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53" w:rsidRPr="00376B6D" w:rsidRDefault="00B05453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B05453" w:rsidRDefault="00B05453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B05453" w:rsidRPr="00376B6D" w:rsidRDefault="00B05453">
      <w:pPr>
        <w:pStyle w:val="NormaleWeb"/>
        <w:spacing w:after="0" w:line="240" w:lineRule="auto"/>
        <w:ind w:firstLine="0"/>
      </w:pPr>
    </w:p>
    <w:p w:rsidR="00B05453" w:rsidRPr="00376B6D" w:rsidRDefault="00B05453">
      <w:pPr>
        <w:pStyle w:val="NormaleWeb"/>
        <w:spacing w:after="0" w:line="240" w:lineRule="auto"/>
        <w:ind w:firstLine="0"/>
      </w:pPr>
      <w:r w:rsidRPr="00376B6D">
        <w:rPr>
          <w:b/>
          <w:bCs/>
        </w:rPr>
        <w:t xml:space="preserve">Oggetto: Dichiarazione </w:t>
      </w:r>
      <w:r>
        <w:rPr>
          <w:b/>
          <w:bCs/>
        </w:rPr>
        <w:t xml:space="preserve">sui </w:t>
      </w:r>
      <w:r w:rsidRPr="00376B6D">
        <w:rPr>
          <w:b/>
          <w:bCs/>
        </w:rPr>
        <w:t>requisiti di ordine generale</w:t>
      </w:r>
      <w:r>
        <w:rPr>
          <w:b/>
          <w:bCs/>
        </w:rPr>
        <w:t xml:space="preserve"> e di capacità professionale economica e tecnica</w:t>
      </w:r>
      <w:r w:rsidRPr="00376B6D">
        <w:rPr>
          <w:b/>
          <w:bCs/>
        </w:rPr>
        <w:t xml:space="preserve">. </w:t>
      </w:r>
      <w:r w:rsidRPr="00376B6D">
        <w:rPr>
          <w:b/>
        </w:rPr>
        <w:t xml:space="preserve">Manifestazione di interesse per l’individuazione di </w:t>
      </w:r>
      <w:r>
        <w:rPr>
          <w:b/>
        </w:rPr>
        <w:t>imprese</w:t>
      </w:r>
      <w:r w:rsidRPr="00376B6D">
        <w:rPr>
          <w:b/>
        </w:rPr>
        <w:t xml:space="preserve"> per lo svolgimento della procedura ai sensi dell’art. </w:t>
      </w:r>
      <w:r w:rsidR="0038793A">
        <w:rPr>
          <w:b/>
        </w:rPr>
        <w:t xml:space="preserve">1 c. 2 lett. a) Legge 120/2020 </w:t>
      </w:r>
      <w:r w:rsidRPr="00376B6D">
        <w:rPr>
          <w:b/>
          <w:bCs/>
        </w:rPr>
        <w:t xml:space="preserve">per </w:t>
      </w:r>
      <w:r w:rsidRPr="00376B6D">
        <w:rPr>
          <w:b/>
        </w:rPr>
        <w:t xml:space="preserve">l’affidamento del servizio di </w:t>
      </w:r>
      <w:r w:rsidR="0038793A">
        <w:rPr>
          <w:b/>
        </w:rPr>
        <w:t>sorveglianza sanitaria durata 24 mesi.</w:t>
      </w:r>
    </w:p>
    <w:p w:rsidR="00B05453" w:rsidRDefault="00B05453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B05453" w:rsidRPr="00376B6D" w:rsidRDefault="00B05453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B05453" w:rsidRPr="00376B6D" w:rsidRDefault="00B05453">
      <w:pPr>
        <w:pStyle w:val="western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 fax n. 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iscritta all'INPS sede di ________________________________ al n. ____________, iscritta all'INAIL sede di _____________________________ al n. _______________, 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B05453" w:rsidRPr="00376B6D" w:rsidRDefault="00B05453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Cs/>
          <w:sz w:val="24"/>
          <w:szCs w:val="24"/>
        </w:rPr>
        <w:t>DICHIARA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B05453" w:rsidRPr="00376B6D" w:rsidRDefault="00B05453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che l'impresa è iscritta alla C.C.I.A.A. </w:t>
      </w:r>
      <w:proofErr w:type="spellStart"/>
      <w:r w:rsidRPr="00376B6D">
        <w:rPr>
          <w:bCs/>
          <w:sz w:val="24"/>
          <w:szCs w:val="24"/>
        </w:rPr>
        <w:t>di……………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proofErr w:type="spellStart"/>
      <w:r w:rsidRPr="00376B6D">
        <w:rPr>
          <w:bCs/>
          <w:sz w:val="24"/>
          <w:szCs w:val="24"/>
        </w:rPr>
        <w:t>dal…………</w:t>
      </w:r>
      <w:proofErr w:type="spellEnd"/>
      <w:r w:rsidRPr="00376B6D">
        <w:rPr>
          <w:bCs/>
          <w:sz w:val="24"/>
          <w:szCs w:val="24"/>
        </w:rPr>
        <w:t xml:space="preserve">. per le seguenti </w:t>
      </w:r>
      <w:proofErr w:type="spellStart"/>
      <w:r w:rsidRPr="00376B6D">
        <w:rPr>
          <w:bCs/>
          <w:sz w:val="24"/>
          <w:szCs w:val="24"/>
        </w:rPr>
        <w:t>attività…………………………………</w:t>
      </w:r>
      <w:proofErr w:type="spellEnd"/>
      <w:r w:rsidRPr="00376B6D">
        <w:rPr>
          <w:bCs/>
          <w:sz w:val="24"/>
          <w:szCs w:val="24"/>
        </w:rPr>
        <w:t xml:space="preserve">., con sede </w:t>
      </w:r>
      <w:proofErr w:type="spellStart"/>
      <w:r w:rsidRPr="00376B6D">
        <w:rPr>
          <w:bCs/>
          <w:sz w:val="24"/>
          <w:szCs w:val="24"/>
        </w:rPr>
        <w:t>in……………………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.con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 xml:space="preserve">. CODICE </w:t>
      </w:r>
      <w:proofErr w:type="spellStart"/>
      <w:r w:rsidRPr="00376B6D">
        <w:rPr>
          <w:bCs/>
          <w:sz w:val="24"/>
          <w:szCs w:val="24"/>
        </w:rPr>
        <w:t>FISCALE……………………………</w:t>
      </w:r>
      <w:proofErr w:type="spellEnd"/>
      <w:r w:rsidRPr="00376B6D">
        <w:rPr>
          <w:bCs/>
          <w:sz w:val="24"/>
          <w:szCs w:val="24"/>
        </w:rPr>
        <w:t xml:space="preserve">..e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B05453" w:rsidRPr="00376B6D" w:rsidRDefault="00B05453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/>
          <w:bCs/>
          <w:sz w:val="24"/>
          <w:szCs w:val="24"/>
        </w:rPr>
        <w:t>che l’impresa intende partecipare alla futura procedura negoziata: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 w:rsidR="00D11E6D"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 w:rsidR="00D11E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 w:rsidR="00D11E6D"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Consorzio                                                            </w:t>
      </w:r>
      <w:r w:rsidR="00D11E6D"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B05453" w:rsidRPr="00376B6D" w:rsidRDefault="00B05453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lastRenderedPageBreak/>
        <w:t>l'inesistenza delle condizioni previste dall'art. 80 del d.lgs. 50/2016;</w:t>
      </w:r>
    </w:p>
    <w:p w:rsidR="00B05453" w:rsidRPr="00376B6D" w:rsidRDefault="00B05453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che l’impresa è in regola con il pagamento con il pagamento dei contributi previdenziali ed assistenziali e risulta iscritta presso le competenti sedi INPS e INAIL, n. matricola </w:t>
      </w:r>
      <w:proofErr w:type="spellStart"/>
      <w:r w:rsidRPr="00376B6D">
        <w:rPr>
          <w:bCs/>
          <w:sz w:val="24"/>
          <w:szCs w:val="24"/>
        </w:rPr>
        <w:t>INPS………………………………………</w:t>
      </w:r>
      <w:proofErr w:type="spellEnd"/>
      <w:r w:rsidRPr="00376B6D">
        <w:rPr>
          <w:bCs/>
          <w:sz w:val="24"/>
          <w:szCs w:val="24"/>
        </w:rPr>
        <w:t xml:space="preserve">, n. </w:t>
      </w:r>
      <w:proofErr w:type="spellStart"/>
      <w:r w:rsidRPr="00376B6D">
        <w:rPr>
          <w:bCs/>
          <w:sz w:val="24"/>
          <w:szCs w:val="24"/>
        </w:rPr>
        <w:t>pat</w:t>
      </w:r>
      <w:proofErr w:type="spellEnd"/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Inail……………</w:t>
      </w:r>
      <w:proofErr w:type="spellEnd"/>
      <w:r w:rsidRPr="00376B6D">
        <w:rPr>
          <w:bCs/>
          <w:sz w:val="24"/>
          <w:szCs w:val="24"/>
        </w:rPr>
        <w:t xml:space="preserve">. e di applicare il CCNL </w:t>
      </w:r>
      <w:proofErr w:type="spellStart"/>
      <w:r w:rsidRPr="00376B6D">
        <w:rPr>
          <w:bCs/>
          <w:sz w:val="24"/>
          <w:szCs w:val="24"/>
        </w:rPr>
        <w:t>………………………………………………………</w:t>
      </w:r>
      <w:proofErr w:type="spellEnd"/>
      <w:r w:rsidRPr="00376B6D">
        <w:rPr>
          <w:bCs/>
          <w:sz w:val="24"/>
          <w:szCs w:val="24"/>
        </w:rPr>
        <w:t>.</w:t>
      </w:r>
    </w:p>
    <w:p w:rsidR="00B05453" w:rsidRPr="00376B6D" w:rsidRDefault="00B05453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l’impresa è in regola con il pagamento di imposte e tasse;</w:t>
      </w:r>
    </w:p>
    <w:p w:rsidR="00B05453" w:rsidRPr="00376B6D" w:rsidRDefault="00B05453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di essere in regola con le norme di cui alla legge 68/99 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B05453" w:rsidRPr="00376B6D" w:rsidRDefault="00B05453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soggetti al rispetto della legge n. 68/1999 in tema di assunzione di disabili;</w:t>
      </w:r>
    </w:p>
    <w:p w:rsidR="00B05453" w:rsidRPr="00376B6D" w:rsidRDefault="00B05453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B05453" w:rsidRPr="00376B6D" w:rsidRDefault="00B05453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B05453" w:rsidRPr="00376B6D" w:rsidRDefault="00B05453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05453" w:rsidRPr="00376B6D" w:rsidRDefault="00B05453" w:rsidP="00B5120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38793A" w:rsidRPr="008F2FF5" w:rsidRDefault="00B05453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8F2FF5" w:rsidRPr="008F2FF5" w:rsidRDefault="008F2FF5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8F2FF5">
        <w:rPr>
          <w:color w:val="000000"/>
          <w:sz w:val="24"/>
          <w:szCs w:val="24"/>
        </w:rPr>
        <w:t xml:space="preserve">he l’impresa è in </w:t>
      </w:r>
      <w:r w:rsidRPr="008F2FF5">
        <w:rPr>
          <w:color w:val="000000"/>
          <w:kern w:val="0"/>
          <w:sz w:val="24"/>
          <w:szCs w:val="24"/>
        </w:rPr>
        <w:t>possesso di un fatturato minimo annuo pari almeno ad € 100.000,00 per gli anni 2017 – 2018 e 2019;</w:t>
      </w:r>
    </w:p>
    <w:p w:rsidR="008F2FF5" w:rsidRPr="008F2FF5" w:rsidRDefault="008F2FF5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8F2FF5">
        <w:rPr>
          <w:color w:val="000000"/>
          <w:sz w:val="24"/>
          <w:szCs w:val="24"/>
        </w:rPr>
        <w:t>he l’impresa dispone</w:t>
      </w:r>
      <w:r w:rsidRPr="008F2FF5">
        <w:rPr>
          <w:color w:val="000000"/>
          <w:kern w:val="0"/>
          <w:sz w:val="24"/>
          <w:szCs w:val="24"/>
        </w:rPr>
        <w:t xml:space="preserve"> un medico competente che possegga i requisiti previsti dall'art. 38 d.lgs. 81/2008 per l'espletamento delle</w:t>
      </w:r>
      <w:r w:rsidRPr="008F2FF5">
        <w:rPr>
          <w:sz w:val="24"/>
          <w:szCs w:val="24"/>
        </w:rPr>
        <w:t xml:space="preserve"> attività di sorveglianza sanitaria da svolgersi ai sensi degli artt. 39 – 40 d.lgs. 81/2008, in base a quan</w:t>
      </w:r>
      <w:r w:rsidR="00F36153">
        <w:rPr>
          <w:sz w:val="24"/>
          <w:szCs w:val="24"/>
        </w:rPr>
        <w:t>to disporranno gli atti di gara;</w:t>
      </w:r>
    </w:p>
    <w:p w:rsidR="008F2FF5" w:rsidRDefault="00C22B81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F2FF5" w:rsidRPr="008F2FF5">
        <w:rPr>
          <w:color w:val="000000"/>
          <w:sz w:val="24"/>
          <w:szCs w:val="24"/>
        </w:rPr>
        <w:t xml:space="preserve">he </w:t>
      </w:r>
      <w:r w:rsidR="008F2FF5" w:rsidRPr="008F2FF5">
        <w:rPr>
          <w:color w:val="000000"/>
          <w:kern w:val="0"/>
          <w:sz w:val="24"/>
          <w:szCs w:val="24"/>
        </w:rPr>
        <w:t xml:space="preserve">in relazione allo specifico stato di emergenza sanitaria in atto l’impresa che </w:t>
      </w:r>
      <w:r w:rsidR="008F2FF5" w:rsidRPr="008F2FF5">
        <w:rPr>
          <w:color w:val="000000"/>
          <w:sz w:val="24"/>
          <w:szCs w:val="24"/>
        </w:rPr>
        <w:t>manifesta</w:t>
      </w:r>
      <w:r w:rsidR="008F2FF5" w:rsidRPr="008F2FF5">
        <w:rPr>
          <w:color w:val="000000"/>
          <w:kern w:val="0"/>
          <w:sz w:val="24"/>
          <w:szCs w:val="24"/>
        </w:rPr>
        <w:t xml:space="preserve"> il proprio interesse sia consapevole di doversi impegnare, tramite, il proprio medico competente all’aggiornamento delle misure legate al </w:t>
      </w:r>
      <w:proofErr w:type="spellStart"/>
      <w:r w:rsidR="008F2FF5" w:rsidRPr="008F2FF5">
        <w:rPr>
          <w:color w:val="000000"/>
          <w:kern w:val="0"/>
          <w:sz w:val="24"/>
          <w:szCs w:val="24"/>
        </w:rPr>
        <w:t>Covid</w:t>
      </w:r>
      <w:proofErr w:type="spellEnd"/>
      <w:r w:rsidR="008F2FF5" w:rsidRPr="008F2FF5">
        <w:rPr>
          <w:color w:val="000000"/>
          <w:kern w:val="0"/>
          <w:sz w:val="24"/>
          <w:szCs w:val="24"/>
        </w:rPr>
        <w:t xml:space="preserve"> 19 che comporta come obbligo fondamentale la costante collaborazione con il datore di lavoro, il Responsabile del Servizio di Prevenzione e Protezione dell’Ente e con i rappresentanti </w:t>
      </w:r>
      <w:r w:rsidR="00F36153">
        <w:rPr>
          <w:color w:val="000000"/>
          <w:kern w:val="0"/>
          <w:sz w:val="24"/>
          <w:szCs w:val="24"/>
        </w:rPr>
        <w:t>dei lavoratori per la sicurezza;</w:t>
      </w:r>
      <w:r w:rsidR="008F2FF5" w:rsidRPr="008F2FF5">
        <w:rPr>
          <w:color w:val="000000"/>
          <w:kern w:val="0"/>
          <w:sz w:val="24"/>
          <w:szCs w:val="24"/>
        </w:rPr>
        <w:t xml:space="preserve"> </w:t>
      </w:r>
    </w:p>
    <w:p w:rsidR="00C22B81" w:rsidRPr="00C22B81" w:rsidRDefault="00C22B81" w:rsidP="00156E31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C22B81">
        <w:rPr>
          <w:color w:val="000000"/>
          <w:kern w:val="0"/>
          <w:sz w:val="24"/>
          <w:szCs w:val="24"/>
        </w:rPr>
        <w:t>di aver eseguito con buon esito nel triennio compreso fra settembre 2017 e settembre 2020 almeno du</w:t>
      </w:r>
      <w:r w:rsidR="00E62500">
        <w:rPr>
          <w:color w:val="000000"/>
          <w:kern w:val="0"/>
          <w:sz w:val="24"/>
          <w:szCs w:val="24"/>
        </w:rPr>
        <w:t>e contratti con oggetto analogo</w:t>
      </w:r>
      <w:r w:rsidRPr="00C22B81">
        <w:rPr>
          <w:color w:val="000000"/>
          <w:kern w:val="0"/>
          <w:sz w:val="24"/>
          <w:szCs w:val="24"/>
        </w:rPr>
        <w:t xml:space="preserve"> a quello del presente appalto per un importo pari ad € 30.000,00 nel triennio. </w:t>
      </w:r>
    </w:p>
    <w:p w:rsidR="00B05453" w:rsidRPr="00C22B81" w:rsidRDefault="00C22B81" w:rsidP="00C22B81">
      <w:pPr>
        <w:pStyle w:val="provinciadiMilano"/>
        <w:autoSpaceDE w:val="0"/>
        <w:spacing w:line="360" w:lineRule="auto"/>
        <w:ind w:left="360"/>
        <w:jc w:val="both"/>
        <w:rPr>
          <w:b/>
        </w:rPr>
      </w:pPr>
      <w:r w:rsidRPr="00C22B81">
        <w:rPr>
          <w:b/>
        </w:rPr>
        <w:t>(</w:t>
      </w:r>
      <w:r w:rsidR="00B05453" w:rsidRPr="00C22B81">
        <w:rPr>
          <w:b/>
        </w:rPr>
        <w:t>compilare la sottostante tabella inserendo tutti i contratti eseguiti o in corso di svolgimento relativi al periodo indicato)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109"/>
        <w:gridCol w:w="2081"/>
        <w:gridCol w:w="2582"/>
      </w:tblGrid>
      <w:tr w:rsidR="00B05453" w:rsidRPr="005B274B" w:rsidTr="006C3239">
        <w:tc>
          <w:tcPr>
            <w:tcW w:w="1981" w:type="dxa"/>
          </w:tcPr>
          <w:p w:rsidR="00B05453" w:rsidRPr="00FE2484" w:rsidRDefault="00B05453" w:rsidP="0038793A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Committente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B05453" w:rsidRPr="00FE2484" w:rsidRDefault="00B05453" w:rsidP="006C3239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Oggetto del contratto</w:t>
            </w:r>
          </w:p>
        </w:tc>
        <w:tc>
          <w:tcPr>
            <w:tcW w:w="2081" w:type="dxa"/>
          </w:tcPr>
          <w:p w:rsidR="00B05453" w:rsidRPr="008E27C0" w:rsidRDefault="00B05453" w:rsidP="00BE0DE7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>Importo</w:t>
            </w:r>
            <w:r w:rsidR="00BE0DE7">
              <w:rPr>
                <w:sz w:val="22"/>
                <w:szCs w:val="22"/>
              </w:rPr>
              <w:t xml:space="preserve"> contrattuale </w:t>
            </w:r>
            <w:r w:rsidRPr="008E27C0">
              <w:rPr>
                <w:sz w:val="22"/>
                <w:szCs w:val="22"/>
              </w:rPr>
              <w:t xml:space="preserve">pari almeno ad  € </w:t>
            </w:r>
            <w:r w:rsidR="00BE0DE7">
              <w:rPr>
                <w:sz w:val="22"/>
                <w:szCs w:val="22"/>
              </w:rPr>
              <w:t>30.000,00</w:t>
            </w:r>
            <w:r w:rsidR="002D4DDE">
              <w:rPr>
                <w:sz w:val="22"/>
                <w:szCs w:val="22"/>
              </w:rPr>
              <w:t xml:space="preserve"> nel triennio</w:t>
            </w:r>
          </w:p>
        </w:tc>
        <w:tc>
          <w:tcPr>
            <w:tcW w:w="2582" w:type="dxa"/>
          </w:tcPr>
          <w:p w:rsidR="00B05453" w:rsidRPr="008E27C0" w:rsidRDefault="00B05453" w:rsidP="006C3239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>Periodo/durata contrattuale</w:t>
            </w:r>
          </w:p>
        </w:tc>
      </w:tr>
      <w:tr w:rsidR="00B05453" w:rsidRPr="005B274B" w:rsidTr="006C3239">
        <w:tc>
          <w:tcPr>
            <w:tcW w:w="19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109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0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582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</w:tr>
      <w:tr w:rsidR="00B05453" w:rsidRPr="005B274B" w:rsidTr="006C3239">
        <w:tc>
          <w:tcPr>
            <w:tcW w:w="19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109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0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582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</w:tr>
      <w:tr w:rsidR="00B05453" w:rsidRPr="005B274B" w:rsidTr="006C3239">
        <w:tc>
          <w:tcPr>
            <w:tcW w:w="19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109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0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582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</w:tr>
    </w:tbl>
    <w:p w:rsidR="00B05453" w:rsidRDefault="00B05453" w:rsidP="00126EB2">
      <w:pPr>
        <w:pStyle w:val="provinciadiMilano"/>
        <w:spacing w:line="360" w:lineRule="auto"/>
        <w:ind w:left="720"/>
        <w:jc w:val="both"/>
        <w:rPr>
          <w:sz w:val="24"/>
          <w:szCs w:val="24"/>
        </w:rPr>
      </w:pPr>
    </w:p>
    <w:p w:rsidR="00B05453" w:rsidRPr="00D53E1E" w:rsidRDefault="00B05453" w:rsidP="00156E31">
      <w:pPr>
        <w:pStyle w:val="Paragrafoelenco"/>
        <w:suppressAutoHyphens w:val="0"/>
        <w:spacing w:line="360" w:lineRule="auto"/>
        <w:ind w:left="714"/>
        <w:jc w:val="both"/>
        <w:rPr>
          <w:color w:val="000000"/>
          <w:lang w:eastAsia="it-IT"/>
        </w:rPr>
      </w:pPr>
    </w:p>
    <w:p w:rsidR="00C06F81" w:rsidRPr="00C06F81" w:rsidRDefault="0027623D" w:rsidP="00C06F81">
      <w:pPr>
        <w:pStyle w:val="provinciadiMilan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lastRenderedPageBreak/>
        <w:t xml:space="preserve">la </w:t>
      </w:r>
      <w:r w:rsidR="00C06F81" w:rsidRPr="00C06F81">
        <w:rPr>
          <w:sz w:val="24"/>
          <w:szCs w:val="24"/>
          <w:lang w:eastAsia="it-IT"/>
        </w:rPr>
        <w:t>specializzazione nell’esecuzione dei servizi sanitari di medicina del lavoro, nell’effettuazione di prelievi ematici e di esami standard per la rilevazione delle tossicodipendenze e/o abuso dell’alcool per i profili previsti dalla normativa vigente</w:t>
      </w:r>
    </w:p>
    <w:p w:rsidR="00C06F81" w:rsidRPr="00C06F81" w:rsidRDefault="0027623D" w:rsidP="00C06F81">
      <w:pPr>
        <w:pStyle w:val="provinciadiMilan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sz w:val="24"/>
          <w:szCs w:val="24"/>
          <w:lang w:eastAsia="it-IT"/>
        </w:rPr>
      </w:pPr>
      <w:r>
        <w:rPr>
          <w:color w:val="000000"/>
          <w:kern w:val="0"/>
          <w:sz w:val="24"/>
          <w:szCs w:val="24"/>
        </w:rPr>
        <w:t xml:space="preserve">la </w:t>
      </w:r>
      <w:r w:rsidR="00C06F81" w:rsidRPr="00C06F81">
        <w:rPr>
          <w:color w:val="000000"/>
          <w:kern w:val="0"/>
          <w:sz w:val="24"/>
          <w:szCs w:val="24"/>
        </w:rPr>
        <w:t>disponibilità di personale preparato – tra cui un medico competente coordinatore dedicato - ed adeguato all’esecuzione dei servizi in oggetto, in relazione alla complessità delle attività, al numero, nonché all’età della popolazione dipendente;</w:t>
      </w:r>
    </w:p>
    <w:p w:rsidR="00C06F81" w:rsidRPr="00C06F81" w:rsidRDefault="0027623D" w:rsidP="00C06F81">
      <w:pPr>
        <w:pStyle w:val="provinciadiMilan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it-IT"/>
        </w:rPr>
        <w:t xml:space="preserve">la </w:t>
      </w:r>
      <w:r w:rsidR="00C06F81" w:rsidRPr="00C06F81">
        <w:rPr>
          <w:sz w:val="24"/>
          <w:szCs w:val="24"/>
          <w:lang w:eastAsia="it-IT"/>
        </w:rPr>
        <w:t xml:space="preserve">disponibilità di una struttura ambulatoriale idonea e confortevole, munita di sala di attesa di dimensioni adeguate ai visitati e </w:t>
      </w:r>
      <w:r w:rsidR="00C06F81" w:rsidRPr="00C06F81">
        <w:rPr>
          <w:b/>
          <w:bCs/>
          <w:sz w:val="24"/>
          <w:szCs w:val="24"/>
          <w:lang w:eastAsia="it-IT"/>
        </w:rPr>
        <w:t>atta a garantire il distanziamento sociale</w:t>
      </w:r>
      <w:r w:rsidR="00C06F81" w:rsidRPr="00C06F81">
        <w:rPr>
          <w:sz w:val="24"/>
          <w:szCs w:val="24"/>
          <w:lang w:eastAsia="it-IT"/>
        </w:rPr>
        <w:t>, collocata in prossimità di un locale/punto ristoro per i dipendenti sottoposti a prelievi ematici. La struttura dovrà garantire la disponibilità di uno spazio sicuro per la conservazione delle cartelle sanitarie dei dipendenti.</w:t>
      </w:r>
    </w:p>
    <w:p w:rsidR="00B05453" w:rsidRPr="00C06F81" w:rsidRDefault="00B05453" w:rsidP="00B5120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C06F81">
        <w:rPr>
          <w:sz w:val="24"/>
          <w:szCs w:val="24"/>
        </w:rPr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Certificata______________________________________________________________.</w:t>
      </w:r>
    </w:p>
    <w:p w:rsidR="00B05453" w:rsidRPr="00895B2D" w:rsidRDefault="00B05453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895B2D">
        <w:rPr>
          <w:sz w:val="24"/>
          <w:szCs w:val="24"/>
        </w:rPr>
        <w:t>DICHIARA inoltre</w:t>
      </w:r>
    </w:p>
    <w:p w:rsidR="00B05453" w:rsidRPr="005B274B" w:rsidRDefault="00B05453" w:rsidP="00487F10">
      <w:pPr>
        <w:pStyle w:val="Paragrafoelenco"/>
        <w:autoSpaceDE w:val="0"/>
      </w:pPr>
    </w:p>
    <w:p w:rsidR="00B05453" w:rsidRPr="005B274B" w:rsidRDefault="00B05453" w:rsidP="00000422">
      <w:pPr>
        <w:pStyle w:val="Paragrafoelenco"/>
        <w:autoSpaceDE w:val="0"/>
        <w:spacing w:line="360" w:lineRule="auto"/>
        <w:jc w:val="both"/>
      </w:pPr>
      <w:proofErr w:type="spellStart"/>
      <w:r w:rsidRPr="005B274B">
        <w:t>*</w:t>
      </w:r>
      <w:r>
        <w:t>che</w:t>
      </w:r>
      <w:proofErr w:type="spellEnd"/>
      <w:r>
        <w:t xml:space="preserve"> l’</w:t>
      </w:r>
      <w:proofErr w:type="spellStart"/>
      <w:r>
        <w:t>impresa</w:t>
      </w:r>
      <w:r w:rsidRPr="005B274B">
        <w:t>…………………………………………è</w:t>
      </w:r>
      <w:proofErr w:type="spellEnd"/>
      <w:r w:rsidRPr="005B274B">
        <w:t xml:space="preserve"> interessata a partecipare alla procedura che sarà gestita successivamente con la piattaforma telematica SINTEL di ARCA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”, (allegare possibilmente stampa dell’impresa candidata tratta da SINTEL a comprova della registrazione a SINTEL nella sezione indicata).</w:t>
      </w:r>
    </w:p>
    <w:p w:rsidR="00B05453" w:rsidRPr="00487F10" w:rsidRDefault="00B05453" w:rsidP="00C91519">
      <w:pPr>
        <w:pStyle w:val="Paragrafoelenco"/>
        <w:autoSpaceDE w:val="0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 w:rsidR="001D1F16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B05453" w:rsidRPr="00376B6D" w:rsidRDefault="00B05453">
      <w:pPr>
        <w:pStyle w:val="provinciadiMilano"/>
        <w:jc w:val="both"/>
        <w:rPr>
          <w:bCs/>
          <w:sz w:val="24"/>
          <w:szCs w:val="24"/>
        </w:rPr>
      </w:pP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B05453" w:rsidRPr="00376B6D" w:rsidRDefault="00B05453">
      <w:pPr>
        <w:pStyle w:val="provinciadiMilano"/>
        <w:jc w:val="both"/>
        <w:rPr>
          <w:bCs/>
          <w:sz w:val="24"/>
          <w:szCs w:val="24"/>
        </w:rPr>
      </w:pP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t>Informativa sul trattamento dei dati personali ai sensi dell'art. 13 del Regolamento UE 2016/679 (Regolamento Generale sulla protezione dei dati)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La informiamo che i dati raccolti saranno trattati ai sensi della normativa vigente in tema di protezione dei dati personali.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lastRenderedPageBreak/>
              <w:t>DATI PRINCIPALI</w:t>
            </w:r>
          </w:p>
        </w:tc>
      </w:tr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Il titolare del trattamento dei dati è la Città Metropolitana di Milano che lei potrà contattare ai seguenti riferimenti: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Telefono: </w:t>
      </w:r>
      <w:r w:rsidRPr="005C5583">
        <w:rPr>
          <w:rFonts w:ascii="Trebuchet MS" w:hAnsi="Trebuchet MS"/>
          <w:b/>
          <w:bCs/>
          <w:color w:val="000000"/>
          <w:lang w:eastAsia="it-IT"/>
        </w:rPr>
        <w:t>0277401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Indirizzo PEC: </w:t>
      </w:r>
      <w:hyperlink r:id="rId5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protocollo@pec.cittametropolitana.mi.it</w:t>
        </w:r>
      </w:hyperlink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Indirizzo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  <w:r w:rsidRPr="005C5583">
        <w:rPr>
          <w:rFonts w:ascii="Trebuchet MS" w:hAnsi="Trebuchet MS"/>
          <w:color w:val="000000"/>
          <w:lang w:eastAsia="it-IT"/>
        </w:rPr>
        <w:t>PEO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: </w:t>
      </w:r>
      <w:hyperlink r:id="rId6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</w:t>
        </w:r>
      </w:hyperlink>
      <w:hyperlink r:id="rId7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c</w:t>
        </w:r>
      </w:hyperlink>
      <w:hyperlink r:id="rId8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ittametropolitana.mi.i</w:t>
        </w:r>
      </w:hyperlink>
      <w:hyperlink r:id="rId9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t</w:t>
        </w:r>
      </w:hyperlink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Potrà altresì contattare il Responsabile della protezione dei dati al seguente indirizzo di posta elettronica: </w:t>
      </w:r>
      <w:hyperlink r:id="rId10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protezionedati@cittametropolitana.mi.i</w:t>
        </w:r>
      </w:hyperlink>
      <w:hyperlink r:id="rId11" w:history="1">
        <w:r w:rsidRPr="005C5583">
          <w:rPr>
            <w:rFonts w:ascii="Trebuchet MS" w:hAnsi="Trebuchet MS"/>
            <w:color w:val="000080"/>
            <w:u w:val="single"/>
            <w:lang w:eastAsia="it-IT"/>
          </w:rPr>
          <w:t>t</w:t>
        </w:r>
      </w:hyperlink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5C5583" w:rsidRPr="005C5583" w:rsidRDefault="005C5583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5C5583" w:rsidRPr="005C5583" w:rsidRDefault="005C5583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5C5583" w:rsidRPr="005C5583" w:rsidRDefault="005C5583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Il trattamento viene effettuato con finalità di gest</w:t>
      </w:r>
      <w:r w:rsidRPr="005C5583">
        <w:rPr>
          <w:rFonts w:ascii="Trebuchet MS" w:hAnsi="Trebuchet MS"/>
          <w:color w:val="000000"/>
          <w:sz w:val="20"/>
          <w:szCs w:val="20"/>
          <w:shd w:val="clear" w:color="auto" w:fill="FFFFFF"/>
          <w:lang w:eastAsia="it-IT"/>
        </w:rPr>
        <w:t>ire la procedura di avviso per manifestazione di interesse ai sensi dell’art. 6 par. 1 lettera c) del Regolamento 2016/679.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e) se la comunicazione di dati personali è un obbligo legale o contrattuale oppure un requisito necessario per </w:t>
            </w: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la conclusione di un contratto, e se l’interessato ha l’obbligo di fornire i dati personali nonché le possibili conseguenze della mancata comunicazione di tali dati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Le comunichiamo che il conferimento dei dati è obbligatorio e finalizzato esclusivamente a garantire la gestione della procedura di avviso per manifestazione di interesse; qualora non fornirà tali informazioni non sarà possibile gestire l’eventuale candida</w:t>
      </w:r>
      <w:r w:rsidRPr="005C5583">
        <w:rPr>
          <w:rFonts w:ascii="Trebuchet MS" w:hAnsi="Trebuchet MS"/>
          <w:color w:val="000000"/>
          <w:sz w:val="20"/>
          <w:szCs w:val="20"/>
          <w:shd w:val="clear" w:color="auto" w:fill="FFFFFF"/>
          <w:lang w:eastAsia="it-IT"/>
        </w:rPr>
        <w:t xml:space="preserve">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B05453" w:rsidRPr="00376B6D" w:rsidRDefault="005C5583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B05453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E190A"/>
    <w:rsid w:val="001025D8"/>
    <w:rsid w:val="0012691A"/>
    <w:rsid w:val="00126EB2"/>
    <w:rsid w:val="001356BD"/>
    <w:rsid w:val="00156E31"/>
    <w:rsid w:val="001A0A09"/>
    <w:rsid w:val="001D1F16"/>
    <w:rsid w:val="00201392"/>
    <w:rsid w:val="00246D8A"/>
    <w:rsid w:val="00257266"/>
    <w:rsid w:val="00262621"/>
    <w:rsid w:val="0026724B"/>
    <w:rsid w:val="0027601D"/>
    <w:rsid w:val="0027623D"/>
    <w:rsid w:val="002B3C21"/>
    <w:rsid w:val="002D4DDE"/>
    <w:rsid w:val="00316BAB"/>
    <w:rsid w:val="00353A3C"/>
    <w:rsid w:val="00365370"/>
    <w:rsid w:val="00376B6D"/>
    <w:rsid w:val="0038793A"/>
    <w:rsid w:val="003E1739"/>
    <w:rsid w:val="004623AB"/>
    <w:rsid w:val="00487F10"/>
    <w:rsid w:val="00514470"/>
    <w:rsid w:val="00542573"/>
    <w:rsid w:val="005B274B"/>
    <w:rsid w:val="005C2FEB"/>
    <w:rsid w:val="005C5583"/>
    <w:rsid w:val="00603E86"/>
    <w:rsid w:val="00634EED"/>
    <w:rsid w:val="006638D8"/>
    <w:rsid w:val="00686716"/>
    <w:rsid w:val="006A62B5"/>
    <w:rsid w:val="006C3239"/>
    <w:rsid w:val="007123D4"/>
    <w:rsid w:val="00742F24"/>
    <w:rsid w:val="00756B4E"/>
    <w:rsid w:val="00770E5D"/>
    <w:rsid w:val="007D72C9"/>
    <w:rsid w:val="00895B2D"/>
    <w:rsid w:val="008E27C0"/>
    <w:rsid w:val="008F2FF5"/>
    <w:rsid w:val="00905962"/>
    <w:rsid w:val="009660C3"/>
    <w:rsid w:val="009A05C1"/>
    <w:rsid w:val="00A42300"/>
    <w:rsid w:val="00A971D6"/>
    <w:rsid w:val="00AE0169"/>
    <w:rsid w:val="00AF2DA5"/>
    <w:rsid w:val="00B05453"/>
    <w:rsid w:val="00B451E5"/>
    <w:rsid w:val="00B5120B"/>
    <w:rsid w:val="00B64AC6"/>
    <w:rsid w:val="00B8187F"/>
    <w:rsid w:val="00BA7CDB"/>
    <w:rsid w:val="00BB76D6"/>
    <w:rsid w:val="00BE0DE7"/>
    <w:rsid w:val="00C06F81"/>
    <w:rsid w:val="00C22B81"/>
    <w:rsid w:val="00C42F15"/>
    <w:rsid w:val="00C7260A"/>
    <w:rsid w:val="00C87C29"/>
    <w:rsid w:val="00C91519"/>
    <w:rsid w:val="00D010E2"/>
    <w:rsid w:val="00D11E6D"/>
    <w:rsid w:val="00D22B0A"/>
    <w:rsid w:val="00D514CF"/>
    <w:rsid w:val="00D53E1E"/>
    <w:rsid w:val="00D57842"/>
    <w:rsid w:val="00D9259B"/>
    <w:rsid w:val="00DC6F50"/>
    <w:rsid w:val="00E056AE"/>
    <w:rsid w:val="00E212D5"/>
    <w:rsid w:val="00E62500"/>
    <w:rsid w:val="00E7495E"/>
    <w:rsid w:val="00E750C2"/>
    <w:rsid w:val="00EC26E2"/>
    <w:rsid w:val="00F36153"/>
    <w:rsid w:val="00F438E5"/>
    <w:rsid w:val="00F87D56"/>
    <w:rsid w:val="00F96C96"/>
    <w:rsid w:val="00FE2484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uiPriority w:val="99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C5583"/>
    <w:rPr>
      <w:color w:val="000080"/>
      <w:u w:val="single"/>
    </w:rPr>
  </w:style>
  <w:style w:type="paragraph" w:customStyle="1" w:styleId="western1">
    <w:name w:val="western1"/>
    <w:basedOn w:val="Normale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mailto:protocollo@pec.cittametropolitana.mi.it" TargetMode="External"/><Relationship Id="rId10" Type="http://schemas.openxmlformats.org/officeDocument/2006/relationships/hyperlink" Target="mailto:protezionedati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1825</Words>
  <Characters>10407</Characters>
  <Application>Microsoft Office Word</Application>
  <DocSecurity>0</DocSecurity>
  <Lines>86</Lines>
  <Paragraphs>24</Paragraphs>
  <ScaleCrop>false</ScaleCrop>
  <Company>PROVMI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25</cp:revision>
  <cp:lastPrinted>2019-04-18T10:56:00Z</cp:lastPrinted>
  <dcterms:created xsi:type="dcterms:W3CDTF">2019-07-22T11:59:00Z</dcterms:created>
  <dcterms:modified xsi:type="dcterms:W3CDTF">2020-11-13T15:05:00Z</dcterms:modified>
</cp:coreProperties>
</file>